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D580D">
      <w:pPr>
        <w:pStyle w:val="Normal1"/>
        <w:pageBreakBefore/>
        <w:jc w:val="center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4259762</wp:posOffset>
            </wp:positionH>
            <wp:positionV relativeFrom="paragraph">
              <wp:posOffset>-155575</wp:posOffset>
            </wp:positionV>
            <wp:extent cx="2087154" cy="2515507"/>
            <wp:effectExtent l="0" t="0" r="0" b="0"/>
            <wp:wrapNone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54" cy="2515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94">
        <w:rPr>
          <w:b/>
          <w:bCs/>
          <w:sz w:val="36"/>
          <w:szCs w:val="36"/>
          <w:u w:val="single"/>
        </w:rPr>
        <w:t>QUESTIONNAIRE :</w:t>
      </w:r>
    </w:p>
    <w:p w:rsidR="00000000" w:rsidRDefault="00713894">
      <w:pPr>
        <w:pStyle w:val="Normal1"/>
        <w:jc w:val="center"/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>HYGIENE ET SOINS DU CORPS</w:t>
      </w:r>
    </w:p>
    <w:p w:rsidR="00000000" w:rsidRDefault="00713894">
      <w:pPr>
        <w:pStyle w:val="Normal1"/>
        <w:jc w:val="center"/>
        <w:rPr>
          <w:b/>
          <w:bCs/>
          <w:u w:val="single"/>
        </w:rPr>
      </w:pPr>
    </w:p>
    <w:p w:rsidR="00000000" w:rsidRDefault="00713894">
      <w:pPr>
        <w:pStyle w:val="Normal1"/>
        <w:rPr>
          <w:sz w:val="28"/>
          <w:szCs w:val="28"/>
        </w:rPr>
      </w:pPr>
      <w:r>
        <w:rPr>
          <w:rStyle w:val="Policepardfaut1"/>
          <w:sz w:val="28"/>
          <w:szCs w:val="28"/>
          <w:u w:val="single"/>
        </w:rPr>
        <w:t>1) Que signifie « </w:t>
      </w:r>
      <w:proofErr w:type="spellStart"/>
      <w:r>
        <w:rPr>
          <w:rStyle w:val="Policepardfaut1"/>
          <w:i/>
          <w:iCs/>
          <w:sz w:val="28"/>
          <w:szCs w:val="28"/>
          <w:u w:val="single"/>
        </w:rPr>
        <w:t>fructis</w:t>
      </w:r>
      <w:proofErr w:type="spellEnd"/>
      <w:r>
        <w:rPr>
          <w:rStyle w:val="Policepardfaut1"/>
          <w:sz w:val="28"/>
          <w:szCs w:val="28"/>
          <w:u w:val="single"/>
        </w:rPr>
        <w:t> » en latin ?</w:t>
      </w:r>
    </w:p>
    <w:p w:rsidR="00000000" w:rsidRDefault="0071389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C’est une fleur</w:t>
      </w:r>
    </w:p>
    <w:p w:rsidR="00000000" w:rsidRDefault="0071389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C’est un fruit</w:t>
      </w:r>
    </w:p>
    <w:p w:rsidR="00000000" w:rsidRDefault="0071389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C’est un shampoing</w:t>
      </w:r>
    </w:p>
    <w:p w:rsidR="00000000" w:rsidRDefault="00713894">
      <w:pPr>
        <w:pStyle w:val="Paragraphedeliste"/>
        <w:rPr>
          <w:sz w:val="28"/>
          <w:szCs w:val="28"/>
        </w:rPr>
      </w:pPr>
    </w:p>
    <w:p w:rsidR="00000000" w:rsidRDefault="00713894">
      <w:pPr>
        <w:pStyle w:val="Normal1"/>
        <w:rPr>
          <w:sz w:val="28"/>
          <w:szCs w:val="28"/>
        </w:rPr>
      </w:pPr>
      <w:r>
        <w:rPr>
          <w:sz w:val="28"/>
          <w:szCs w:val="28"/>
          <w:u w:val="single"/>
        </w:rPr>
        <w:t>2) Jadis, à quoi servait l’huile de cade ?</w:t>
      </w:r>
    </w:p>
    <w:p w:rsidR="00000000" w:rsidRDefault="0071389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était consommée par les bergers.</w:t>
      </w:r>
    </w:p>
    <w:p w:rsidR="00000000" w:rsidRDefault="0071389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Elle était utilisée pour ses propriétés r</w:t>
      </w:r>
      <w:r>
        <w:rPr>
          <w:sz w:val="28"/>
          <w:szCs w:val="28"/>
        </w:rPr>
        <w:t>épulsives.</w:t>
      </w:r>
    </w:p>
    <w:p w:rsidR="00000000" w:rsidRDefault="0071389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C’était une crème.</w:t>
      </w:r>
    </w:p>
    <w:p w:rsidR="00000000" w:rsidRDefault="00713894">
      <w:pPr>
        <w:pStyle w:val="Paragraphedeliste"/>
        <w:rPr>
          <w:sz w:val="28"/>
          <w:szCs w:val="28"/>
        </w:rPr>
      </w:pPr>
    </w:p>
    <w:p w:rsidR="00000000" w:rsidRDefault="00713894">
      <w:pPr>
        <w:pStyle w:val="Normal1"/>
        <w:rPr>
          <w:sz w:val="28"/>
          <w:szCs w:val="28"/>
        </w:rPr>
      </w:pPr>
      <w:r>
        <w:rPr>
          <w:rStyle w:val="Policepardfaut1"/>
          <w:sz w:val="28"/>
          <w:szCs w:val="28"/>
          <w:u w:val="single"/>
        </w:rPr>
        <w:t xml:space="preserve">3) Que retrouve-t-on dans le logo </w:t>
      </w:r>
      <w:r>
        <w:rPr>
          <w:rStyle w:val="Policepardfaut1"/>
          <w:i/>
          <w:iCs/>
          <w:sz w:val="28"/>
          <w:szCs w:val="28"/>
          <w:u w:val="single"/>
        </w:rPr>
        <w:t>LOTUS</w:t>
      </w:r>
      <w:r>
        <w:rPr>
          <w:rStyle w:val="Policepardfaut1"/>
          <w:sz w:val="28"/>
          <w:szCs w:val="28"/>
          <w:u w:val="single"/>
        </w:rPr>
        <w:t> ?</w:t>
      </w:r>
    </w:p>
    <w:p w:rsidR="00000000" w:rsidRDefault="0071389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 fruit</w:t>
      </w:r>
    </w:p>
    <w:p w:rsidR="00000000" w:rsidRDefault="0071389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 mouchoir </w:t>
      </w:r>
    </w:p>
    <w:p w:rsidR="00000000" w:rsidRDefault="0071389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Une fleur</w:t>
      </w:r>
    </w:p>
    <w:p w:rsidR="00000000" w:rsidRDefault="00713894">
      <w:pPr>
        <w:pStyle w:val="Paragraphedeliste"/>
        <w:rPr>
          <w:sz w:val="28"/>
          <w:szCs w:val="28"/>
        </w:rPr>
      </w:pPr>
    </w:p>
    <w:p w:rsidR="00000000" w:rsidRDefault="00713894">
      <w:pPr>
        <w:pStyle w:val="Normal1"/>
        <w:rPr>
          <w:sz w:val="28"/>
          <w:szCs w:val="28"/>
        </w:rPr>
      </w:pPr>
      <w:r>
        <w:rPr>
          <w:rStyle w:val="Policepardfaut1"/>
          <w:sz w:val="28"/>
          <w:szCs w:val="28"/>
          <w:u w:val="single"/>
        </w:rPr>
        <w:t>4) Quel est le nom latin qui a donné</w:t>
      </w:r>
      <w:r>
        <w:rPr>
          <w:rStyle w:val="Policepardfaut1"/>
          <w:i/>
          <w:iCs/>
          <w:sz w:val="28"/>
          <w:szCs w:val="28"/>
          <w:u w:val="single"/>
        </w:rPr>
        <w:t xml:space="preserve"> Nivea</w:t>
      </w:r>
      <w:r>
        <w:rPr>
          <w:rStyle w:val="Policepardfaut1"/>
          <w:sz w:val="28"/>
          <w:szCs w:val="28"/>
          <w:u w:val="single"/>
        </w:rPr>
        <w:t> ?</w:t>
      </w:r>
    </w:p>
    <w:p w:rsidR="00000000" w:rsidRDefault="00713894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Nivea</w:t>
      </w:r>
    </w:p>
    <w:p w:rsidR="00000000" w:rsidRDefault="00713894">
      <w:pPr>
        <w:pStyle w:val="Paragraphedelist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Niveus</w:t>
      </w:r>
      <w:proofErr w:type="spellEnd"/>
    </w:p>
    <w:p w:rsidR="00000000" w:rsidRDefault="00713894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Nuveau</w:t>
      </w:r>
      <w:proofErr w:type="spellEnd"/>
    </w:p>
    <w:p w:rsidR="00000000" w:rsidRDefault="00713894">
      <w:pPr>
        <w:pStyle w:val="Paragraphedeliste"/>
        <w:rPr>
          <w:sz w:val="28"/>
          <w:szCs w:val="28"/>
          <w:u w:val="single"/>
        </w:rPr>
      </w:pPr>
    </w:p>
    <w:p w:rsidR="00000000" w:rsidRDefault="00713894">
      <w:pPr>
        <w:pStyle w:val="Normal1"/>
        <w:rPr>
          <w:sz w:val="28"/>
          <w:szCs w:val="28"/>
          <w:u w:val="single"/>
        </w:rPr>
      </w:pPr>
      <w:r>
        <w:rPr>
          <w:rStyle w:val="Policepardfaut1"/>
          <w:sz w:val="28"/>
          <w:szCs w:val="28"/>
          <w:u w:val="single"/>
        </w:rPr>
        <w:t xml:space="preserve">5) D’après vous, que vend la marque </w:t>
      </w:r>
      <w:r>
        <w:rPr>
          <w:rStyle w:val="Policepardfaut1"/>
          <w:i/>
          <w:iCs/>
          <w:sz w:val="28"/>
          <w:szCs w:val="28"/>
          <w:u w:val="single"/>
        </w:rPr>
        <w:t>LABELLO</w:t>
      </w:r>
      <w:r>
        <w:rPr>
          <w:rStyle w:val="Policepardfaut1"/>
          <w:sz w:val="28"/>
          <w:szCs w:val="28"/>
          <w:u w:val="single"/>
        </w:rPr>
        <w:t>, qui signifie  « </w:t>
      </w:r>
      <w:r>
        <w:rPr>
          <w:rStyle w:val="Policepardfaut1"/>
          <w:i/>
          <w:iCs/>
          <w:sz w:val="28"/>
          <w:szCs w:val="28"/>
          <w:u w:val="single"/>
        </w:rPr>
        <w:t>belles lèvres</w:t>
      </w:r>
      <w:r>
        <w:rPr>
          <w:rStyle w:val="Policepardfaut1"/>
          <w:sz w:val="28"/>
          <w:szCs w:val="28"/>
          <w:u w:val="single"/>
        </w:rPr>
        <w:t> » ?</w:t>
      </w:r>
    </w:p>
    <w:p w:rsidR="00000000" w:rsidRDefault="00713894">
      <w:pPr>
        <w:pStyle w:val="Normal1"/>
        <w:rPr>
          <w:sz w:val="28"/>
          <w:szCs w:val="28"/>
          <w:u w:val="single"/>
        </w:rPr>
      </w:pPr>
    </w:p>
    <w:p w:rsidR="00713894" w:rsidRPr="005D580D" w:rsidRDefault="00713894" w:rsidP="005D580D">
      <w:pPr>
        <w:pStyle w:val="Normal1"/>
        <w:rPr>
          <w:sz w:val="28"/>
          <w:szCs w:val="28"/>
        </w:rPr>
      </w:pPr>
      <w:r>
        <w:rPr>
          <w:sz w:val="28"/>
          <w:szCs w:val="28"/>
          <w:u w:val="single"/>
        </w:rPr>
        <w:t>----</w:t>
      </w:r>
      <w:r>
        <w:rPr>
          <w:sz w:val="28"/>
          <w:szCs w:val="28"/>
          <w:u w:val="single"/>
        </w:rPr>
        <w:t>---------------------------------------------------------------------------------------------</w:t>
      </w:r>
      <w:bookmarkStart w:id="0" w:name="_GoBack"/>
      <w:bookmarkEnd w:id="0"/>
    </w:p>
    <w:sectPr w:rsidR="00713894" w:rsidRPr="005D5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94" w:rsidRDefault="00713894" w:rsidP="00C2031B">
      <w:pPr>
        <w:spacing w:after="0" w:line="240" w:lineRule="auto"/>
      </w:pPr>
      <w:r>
        <w:separator/>
      </w:r>
    </w:p>
  </w:endnote>
  <w:endnote w:type="continuationSeparator" w:id="0">
    <w:p w:rsidR="00713894" w:rsidRDefault="00713894" w:rsidP="00C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1B" w:rsidRDefault="00C203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1B" w:rsidRDefault="00C203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1B" w:rsidRDefault="00C20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94" w:rsidRDefault="00713894" w:rsidP="00C2031B">
      <w:pPr>
        <w:spacing w:after="0" w:line="240" w:lineRule="auto"/>
      </w:pPr>
      <w:r>
        <w:separator/>
      </w:r>
    </w:p>
  </w:footnote>
  <w:footnote w:type="continuationSeparator" w:id="0">
    <w:p w:rsidR="00713894" w:rsidRDefault="00713894" w:rsidP="00C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1B" w:rsidRDefault="00C203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1B" w:rsidRDefault="00C203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1B" w:rsidRDefault="00C203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B"/>
    <w:rsid w:val="005D580D"/>
    <w:rsid w:val="00713894"/>
    <w:rsid w:val="00C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8B9C6"/>
  <w15:chartTrackingRefBased/>
  <w15:docId w15:val="{5FFD50CA-6A6F-7443-82C3-5BC0043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CharLFO1LVL1">
    <w:name w:val="WW_CharLFO1LVL1"/>
    <w:rPr>
      <w:rFonts w:ascii="Courier New" w:hAnsi="Courier New" w:cs="Courier New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Courier New" w:hAnsi="Courier New" w:cs="Courier New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Courier New" w:hAnsi="Courier New" w:cs="Courier New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Courier New" w:hAnsi="Courier New" w:cs="Courier New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Courier New" w:hAnsi="Courier New" w:cs="Courier New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Courier New" w:hAnsi="Courier New" w:cs="Courier New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paragraph" w:customStyle="1" w:styleId="Normal1">
    <w:name w:val="Normal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1"/>
    <w:qFormat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203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031B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20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31B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DIGO</dc:creator>
  <cp:keywords/>
  <cp:lastModifiedBy>Utilisateur Microsoft Office</cp:lastModifiedBy>
  <cp:revision>3</cp:revision>
  <cp:lastPrinted>1601-01-01T00:00:00Z</cp:lastPrinted>
  <dcterms:created xsi:type="dcterms:W3CDTF">2021-03-23T07:44:00Z</dcterms:created>
  <dcterms:modified xsi:type="dcterms:W3CDTF">2021-03-23T07:44:00Z</dcterms:modified>
</cp:coreProperties>
</file>